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B2DC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B2DC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6DBF5FE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5"/>
        <w:gridCol w:w="4536"/>
      </w:tblGrid>
      <w:tr w:rsidR="001877BC" w:rsidRPr="007B3F1B" w14:paraId="33864CD3" w14:textId="6F9249F0" w:rsidTr="001877BC">
        <w:trPr>
          <w:trHeight w:val="1578"/>
          <w:jc w:val="center"/>
        </w:trPr>
        <w:tc>
          <w:tcPr>
            <w:tcW w:w="4245" w:type="dxa"/>
            <w:shd w:val="clear" w:color="auto" w:fill="FFFFFF"/>
          </w:tcPr>
          <w:p w14:paraId="30A94D5D" w14:textId="77777777" w:rsidR="001877BC" w:rsidRPr="006B63AE" w:rsidRDefault="001877BC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37876CD" w14:textId="77777777" w:rsidR="001877BC" w:rsidRDefault="001877B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89C36A3" w14:textId="77777777" w:rsidR="001877BC" w:rsidRDefault="001877B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CD19319" w14:textId="77777777" w:rsidR="00AB17F8" w:rsidRDefault="001877B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203B6BE" w14:textId="7F04FE0B" w:rsidR="001877BC" w:rsidRPr="001877BC" w:rsidRDefault="001877B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14:paraId="506FA429" w14:textId="77777777" w:rsidR="001877BC" w:rsidRDefault="001877BC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International Affairs Office (UPV)</w:t>
            </w:r>
          </w:p>
          <w:p w14:paraId="64984525" w14:textId="77777777" w:rsidR="001877BC" w:rsidRDefault="001877BC" w:rsidP="001877BC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Javier Orozco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Messana</w:t>
            </w:r>
            <w:proofErr w:type="spellEnd"/>
          </w:p>
          <w:p w14:paraId="08EBC975" w14:textId="77777777" w:rsidR="001877BC" w:rsidRDefault="001877BC" w:rsidP="001877BC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8391F90" w14:textId="77777777" w:rsidR="001877BC" w:rsidRDefault="001877BC" w:rsidP="001877BC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  <w:p w14:paraId="5A2B768B" w14:textId="727CCA2D" w:rsidR="001877BC" w:rsidRPr="001877BC" w:rsidRDefault="001877BC" w:rsidP="001877BC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531D3180" w14:textId="037C714E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3F5C0" w14:textId="77777777" w:rsidR="00EB2DC1" w:rsidRDefault="00EB2DC1">
      <w:r>
        <w:separator/>
      </w:r>
    </w:p>
  </w:endnote>
  <w:endnote w:type="continuationSeparator" w:id="0">
    <w:p w14:paraId="6A96C21E" w14:textId="77777777" w:rsidR="00EB2DC1" w:rsidRDefault="00EB2DC1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bookmarkStart w:id="0" w:name="_GoBack"/>
      <w:bookmarkEnd w:id="0"/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3F49" w14:textId="77777777" w:rsidR="00A13959" w:rsidRDefault="00A139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36F7" w14:textId="77777777" w:rsidR="00EB2DC1" w:rsidRDefault="00EB2DC1">
      <w:r>
        <w:separator/>
      </w:r>
    </w:p>
  </w:footnote>
  <w:footnote w:type="continuationSeparator" w:id="0">
    <w:p w14:paraId="6D54E01A" w14:textId="77777777" w:rsidR="00EB2DC1" w:rsidRDefault="00EB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0C72" w14:textId="77777777" w:rsidR="00A13959" w:rsidRDefault="00A139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4449B3A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77BC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AE7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6FBE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17F8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DC1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C0F59968-6D3C-44E3-8E25-3E90E231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98596-6207-4459-B112-4FDB98B8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4</Pages>
  <Words>393</Words>
  <Characters>2164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HÉCTOR ESCUDER LUJÁN</cp:lastModifiedBy>
  <cp:revision>3</cp:revision>
  <cp:lastPrinted>2013-11-06T08:46:00Z</cp:lastPrinted>
  <dcterms:created xsi:type="dcterms:W3CDTF">2015-11-13T09:49:00Z</dcterms:created>
  <dcterms:modified xsi:type="dcterms:W3CDTF">2016-02-19T10:44:00Z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